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7913" w:rsidRPr="0029198F" w:rsidRDefault="0029198F" w:rsidP="0029198F">
      <w:pPr>
        <w:tabs>
          <w:tab w:val="left" w:pos="2760"/>
          <w:tab w:val="center" w:pos="5445"/>
        </w:tabs>
        <w:rPr>
          <w:rFonts w:ascii="Candara" w:hAnsi="Candara" w:cs="Candara"/>
          <w:b/>
          <w:sz w:val="14"/>
          <w:szCs w:val="40"/>
        </w:rPr>
      </w:pPr>
      <w:bookmarkStart w:id="0" w:name="_GoBack"/>
      <w:bookmarkEnd w:id="0"/>
      <w:r w:rsidRPr="00362C1D">
        <w:rPr>
          <w:noProof/>
          <w:sz w:val="40"/>
          <w:szCs w:val="40"/>
          <w:lang w:eastAsia="en-US"/>
        </w:rPr>
        <w:drawing>
          <wp:anchor distT="0" distB="0" distL="114300" distR="114300" simplePos="0" relativeHeight="251657216" behindDoc="0" locked="0" layoutInCell="1" allowOverlap="1" wp14:anchorId="66EA4783" wp14:editId="44C655DD">
            <wp:simplePos x="0" y="0"/>
            <wp:positionH relativeFrom="column">
              <wp:posOffset>2390775</wp:posOffset>
            </wp:positionH>
            <wp:positionV relativeFrom="paragraph">
              <wp:posOffset>-354330</wp:posOffset>
            </wp:positionV>
            <wp:extent cx="1792605" cy="533400"/>
            <wp:effectExtent l="0" t="0" r="0" b="0"/>
            <wp:wrapNone/>
            <wp:docPr id="3" name="Picture 3" descr="S:\122\Staff\Clipart &amp; Logos\New School Logos\CookElemBoyGirlCougars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122\Staff\Clipart &amp; Logos\New School Logos\CookElemBoyGirlCougars medi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C1D" w:rsidRPr="00362C1D">
        <w:rPr>
          <w:rFonts w:ascii="Candara" w:hAnsi="Candara" w:cs="Candara"/>
          <w:b/>
          <w:sz w:val="40"/>
          <w:szCs w:val="40"/>
        </w:rPr>
        <w:tab/>
      </w:r>
      <w:r w:rsidRPr="0029198F">
        <w:rPr>
          <w:rFonts w:ascii="Candara" w:hAnsi="Candara" w:cs="Candara"/>
          <w:b/>
          <w:sz w:val="14"/>
          <w:szCs w:val="40"/>
        </w:rPr>
        <w:tab/>
      </w:r>
    </w:p>
    <w:p w:rsidR="00377AE7" w:rsidRDefault="00F4376C" w:rsidP="00C17913">
      <w:pPr>
        <w:jc w:val="center"/>
        <w:rPr>
          <w:rFonts w:ascii="Candara" w:hAnsi="Candara" w:cs="Candara"/>
          <w:b/>
          <w:sz w:val="48"/>
          <w:szCs w:val="48"/>
        </w:rPr>
      </w:pPr>
      <w:r>
        <w:rPr>
          <w:rFonts w:ascii="Candara" w:hAnsi="Candara" w:cs="Candara"/>
          <w:b/>
          <w:sz w:val="48"/>
          <w:szCs w:val="48"/>
        </w:rPr>
        <w:t>Community Council Agenda</w:t>
      </w:r>
    </w:p>
    <w:p w:rsidR="00CE6323" w:rsidRDefault="00C853ED" w:rsidP="00C17913">
      <w:pPr>
        <w:jc w:val="center"/>
        <w:rPr>
          <w:rFonts w:ascii="Candara" w:hAnsi="Candara" w:cs="Candara"/>
          <w:b/>
          <w:sz w:val="36"/>
          <w:szCs w:val="36"/>
        </w:rPr>
      </w:pPr>
      <w:r>
        <w:rPr>
          <w:rFonts w:ascii="Candara" w:hAnsi="Candara" w:cs="Candara"/>
          <w:b/>
          <w:sz w:val="48"/>
          <w:szCs w:val="48"/>
        </w:rPr>
        <w:t>4/18</w:t>
      </w:r>
      <w:r w:rsidR="001173A3">
        <w:rPr>
          <w:rFonts w:ascii="Candara" w:hAnsi="Candara" w:cs="Candara"/>
          <w:b/>
          <w:sz w:val="48"/>
          <w:szCs w:val="48"/>
        </w:rPr>
        <w:t>/1</w:t>
      </w:r>
      <w:r w:rsidR="005674B5">
        <w:rPr>
          <w:rFonts w:ascii="Candara" w:hAnsi="Candara" w:cs="Candara"/>
          <w:b/>
          <w:sz w:val="48"/>
          <w:szCs w:val="48"/>
        </w:rPr>
        <w:t>8</w:t>
      </w:r>
    </w:p>
    <w:p w:rsidR="00377AE7" w:rsidRDefault="00F4376C" w:rsidP="00C17913">
      <w:pPr>
        <w:jc w:val="center"/>
        <w:rPr>
          <w:rFonts w:ascii="Candara" w:hAnsi="Candara" w:cs="Candara"/>
          <w:i/>
          <w:sz w:val="26"/>
        </w:rPr>
      </w:pPr>
      <w:r>
        <w:rPr>
          <w:rFonts w:ascii="Candara" w:hAnsi="Candara" w:cs="Candara"/>
          <w:b/>
          <w:sz w:val="36"/>
          <w:szCs w:val="36"/>
        </w:rPr>
        <w:t>Joseph Cook Elementary School</w:t>
      </w:r>
    </w:p>
    <w:p w:rsidR="00320B2D" w:rsidRPr="00C17913" w:rsidRDefault="00320B2D" w:rsidP="00117DE3">
      <w:pPr>
        <w:jc w:val="center"/>
        <w:rPr>
          <w:rFonts w:ascii="Candara" w:hAnsi="Candara" w:cs="Candara"/>
          <w:i/>
          <w:sz w:val="20"/>
          <w:szCs w:val="28"/>
        </w:rPr>
      </w:pPr>
      <w:r w:rsidRPr="00C17913">
        <w:rPr>
          <w:rFonts w:ascii="Candara" w:hAnsi="Candara" w:cs="Candara"/>
          <w:i/>
        </w:rPr>
        <w:t xml:space="preserve">Community Council Meetings are </w:t>
      </w:r>
      <w:r w:rsidR="00362C1D" w:rsidRPr="00117DE3">
        <w:rPr>
          <w:rFonts w:ascii="Candara" w:hAnsi="Candara" w:cs="Candara"/>
          <w:i/>
          <w:u w:val="single"/>
        </w:rPr>
        <w:t>usually</w:t>
      </w:r>
      <w:r w:rsidR="00362C1D">
        <w:rPr>
          <w:rFonts w:ascii="Candara" w:hAnsi="Candara" w:cs="Candara"/>
          <w:i/>
        </w:rPr>
        <w:t xml:space="preserve"> </w:t>
      </w:r>
      <w:r w:rsidRPr="00C17913">
        <w:rPr>
          <w:rFonts w:ascii="Candara" w:hAnsi="Candara" w:cs="Candara"/>
          <w:i/>
        </w:rPr>
        <w:t xml:space="preserve">held the </w:t>
      </w:r>
      <w:r>
        <w:rPr>
          <w:rFonts w:ascii="Candara" w:hAnsi="Candara" w:cs="Candara"/>
          <w:i/>
        </w:rPr>
        <w:t>third</w:t>
      </w:r>
      <w:r w:rsidRPr="00C17913">
        <w:rPr>
          <w:rFonts w:ascii="Candara" w:hAnsi="Candara" w:cs="Candara"/>
          <w:i/>
        </w:rPr>
        <w:t xml:space="preserve"> Wednesday of every other month at 4 PM in the library.</w:t>
      </w:r>
    </w:p>
    <w:p w:rsidR="00320B2D" w:rsidRPr="00117DE3" w:rsidRDefault="005674B5" w:rsidP="00117DE3">
      <w:pPr>
        <w:pStyle w:val="BodyText"/>
        <w:spacing w:after="0"/>
        <w:ind w:left="360"/>
        <w:jc w:val="center"/>
        <w:rPr>
          <w:rFonts w:ascii="Candara" w:hAnsi="Candara"/>
          <w:i/>
          <w:sz w:val="28"/>
        </w:rPr>
      </w:pPr>
      <w:r>
        <w:rPr>
          <w:rFonts w:ascii="Candara" w:hAnsi="Candara" w:cs="Candara"/>
          <w:b/>
          <w:i/>
          <w:sz w:val="28"/>
        </w:rPr>
        <w:t>Tentative 2017</w:t>
      </w:r>
      <w:r w:rsidR="000E1D16" w:rsidRPr="00117DE3">
        <w:rPr>
          <w:rFonts w:ascii="Candara" w:hAnsi="Candara" w:cs="Candara"/>
          <w:b/>
          <w:i/>
          <w:sz w:val="28"/>
        </w:rPr>
        <w:t>-1</w:t>
      </w:r>
      <w:r>
        <w:rPr>
          <w:rFonts w:ascii="Candara" w:hAnsi="Candara" w:cs="Candara"/>
          <w:b/>
          <w:i/>
          <w:sz w:val="28"/>
        </w:rPr>
        <w:t>8</w:t>
      </w:r>
      <w:r w:rsidR="000E1D16" w:rsidRPr="00117DE3">
        <w:rPr>
          <w:rFonts w:ascii="Candara" w:hAnsi="Candara" w:cs="Candara"/>
          <w:b/>
          <w:i/>
          <w:sz w:val="28"/>
        </w:rPr>
        <w:t xml:space="preserve"> </w:t>
      </w:r>
      <w:r w:rsidR="00320B2D" w:rsidRPr="00117DE3">
        <w:rPr>
          <w:rFonts w:ascii="Candara" w:hAnsi="Candara" w:cs="Candara"/>
          <w:b/>
          <w:i/>
          <w:sz w:val="28"/>
        </w:rPr>
        <w:t>Meeting Schedule:</w:t>
      </w:r>
      <w:r w:rsidR="002F029A">
        <w:rPr>
          <w:rFonts w:ascii="Candara" w:hAnsi="Candara" w:cs="Candara"/>
          <w:i/>
          <w:sz w:val="28"/>
        </w:rPr>
        <w:t xml:space="preserve">  </w:t>
      </w:r>
      <w:r w:rsidR="005E2DA8">
        <w:rPr>
          <w:rFonts w:ascii="Candara" w:hAnsi="Candara" w:cs="Candara"/>
          <w:i/>
          <w:sz w:val="28"/>
        </w:rPr>
        <w:t>Sep</w:t>
      </w:r>
      <w:r>
        <w:rPr>
          <w:rFonts w:ascii="Candara" w:hAnsi="Candara" w:cs="Candara"/>
          <w:i/>
          <w:sz w:val="28"/>
        </w:rPr>
        <w:t>t. 20, Nov. 15, Jan. 17, Feb. 21</w:t>
      </w:r>
      <w:r w:rsidR="005E2DA8">
        <w:rPr>
          <w:rFonts w:ascii="Candara" w:hAnsi="Candara" w:cs="Candara"/>
          <w:i/>
          <w:sz w:val="28"/>
        </w:rPr>
        <w:t>, Mar. 14, Apr. 18, &amp; May 16</w:t>
      </w:r>
    </w:p>
    <w:p w:rsidR="00BD1C8D" w:rsidRPr="0029198F" w:rsidRDefault="00BD1C8D" w:rsidP="00C17913">
      <w:pPr>
        <w:jc w:val="center"/>
        <w:rPr>
          <w:rFonts w:ascii="Candara" w:hAnsi="Candara" w:cs="Candara"/>
          <w:i/>
          <w:sz w:val="10"/>
          <w:szCs w:val="28"/>
        </w:rPr>
      </w:pPr>
    </w:p>
    <w:p w:rsidR="00377AE7" w:rsidRPr="00BD1C8D" w:rsidRDefault="00F4376C" w:rsidP="00F4376C">
      <w:pPr>
        <w:rPr>
          <w:rFonts w:ascii="Candara" w:hAnsi="Candara"/>
          <w:b/>
        </w:rPr>
      </w:pPr>
      <w:r>
        <w:rPr>
          <w:rFonts w:ascii="Candara" w:hAnsi="Candara" w:cs="Candara"/>
          <w:b/>
          <w:sz w:val="28"/>
          <w:szCs w:val="28"/>
        </w:rPr>
        <w:t>Agenda:</w:t>
      </w:r>
    </w:p>
    <w:p w:rsidR="00F4376C" w:rsidRDefault="00F4376C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>
        <w:rPr>
          <w:rFonts w:ascii="Candara" w:hAnsi="Candara" w:cs="Candara"/>
          <w:b/>
          <w:sz w:val="28"/>
          <w:szCs w:val="28"/>
        </w:rPr>
        <w:t xml:space="preserve">Welcome </w:t>
      </w:r>
      <w:r w:rsidR="00117DE3">
        <w:rPr>
          <w:rFonts w:ascii="Candara" w:hAnsi="Candara" w:cs="Candara"/>
          <w:b/>
          <w:sz w:val="28"/>
          <w:szCs w:val="28"/>
        </w:rPr>
        <w:t xml:space="preserve">&amp; </w:t>
      </w:r>
      <w:r>
        <w:rPr>
          <w:rFonts w:ascii="Candara" w:hAnsi="Candara" w:cs="Candara"/>
          <w:b/>
          <w:sz w:val="28"/>
          <w:szCs w:val="28"/>
        </w:rPr>
        <w:t>Introductions</w:t>
      </w:r>
    </w:p>
    <w:p w:rsidR="00377AE7" w:rsidRPr="00362C1D" w:rsidRDefault="00F4376C" w:rsidP="00362C1D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>
        <w:rPr>
          <w:rFonts w:ascii="Candara" w:hAnsi="Candara" w:cs="Candara"/>
          <w:b/>
          <w:sz w:val="28"/>
          <w:szCs w:val="28"/>
        </w:rPr>
        <w:t>Review and approve minutes</w:t>
      </w:r>
      <w:r w:rsidR="005674B5">
        <w:rPr>
          <w:rFonts w:ascii="Candara" w:hAnsi="Candara" w:cs="Candara"/>
          <w:b/>
          <w:sz w:val="28"/>
          <w:szCs w:val="28"/>
        </w:rPr>
        <w:t xml:space="preserve">- Angela </w:t>
      </w:r>
    </w:p>
    <w:p w:rsidR="00377AE7" w:rsidRPr="00BD1C8D" w:rsidRDefault="00F4376C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 w:rsidRPr="00BD1C8D">
        <w:rPr>
          <w:rFonts w:ascii="Candara" w:hAnsi="Candara" w:cs="Candara"/>
          <w:b/>
          <w:sz w:val="28"/>
          <w:szCs w:val="28"/>
        </w:rPr>
        <w:t>Pri</w:t>
      </w:r>
      <w:r>
        <w:rPr>
          <w:rFonts w:ascii="Candara" w:hAnsi="Candara" w:cs="Candara"/>
          <w:b/>
          <w:sz w:val="28"/>
          <w:szCs w:val="28"/>
        </w:rPr>
        <w:t>ncipal’s Report on school items</w:t>
      </w:r>
    </w:p>
    <w:p w:rsidR="00377AE7" w:rsidRDefault="00C853ED" w:rsidP="005674B5">
      <w:pPr>
        <w:pStyle w:val="ListParagraph"/>
        <w:numPr>
          <w:ilvl w:val="0"/>
          <w:numId w:val="21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Signature Form</w:t>
      </w:r>
    </w:p>
    <w:p w:rsidR="00364765" w:rsidRPr="00364765" w:rsidRDefault="00364765" w:rsidP="00364765">
      <w:pPr>
        <w:pStyle w:val="ListParagraph"/>
        <w:ind w:left="1080"/>
        <w:rPr>
          <w:rFonts w:ascii="Candara" w:hAnsi="Candara" w:cs="Candara"/>
          <w:sz w:val="28"/>
          <w:szCs w:val="28"/>
        </w:rPr>
      </w:pPr>
    </w:p>
    <w:p w:rsidR="005674B5" w:rsidRPr="005674B5" w:rsidRDefault="005674B5" w:rsidP="005674B5">
      <w:pPr>
        <w:rPr>
          <w:rFonts w:ascii="Candara" w:hAnsi="Candara" w:cs="Candara"/>
          <w:b/>
          <w:sz w:val="28"/>
          <w:szCs w:val="28"/>
        </w:rPr>
      </w:pPr>
    </w:p>
    <w:p w:rsidR="00377AE7" w:rsidRPr="00BD1C8D" w:rsidRDefault="00F4376C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 w:rsidRPr="00BD1C8D">
        <w:rPr>
          <w:rFonts w:ascii="Candara" w:hAnsi="Candara" w:cs="Candara"/>
          <w:b/>
          <w:sz w:val="28"/>
          <w:szCs w:val="28"/>
        </w:rPr>
        <w:t xml:space="preserve">Current ideas, </w:t>
      </w:r>
      <w:r w:rsidR="001E0D66">
        <w:rPr>
          <w:rFonts w:ascii="Candara" w:hAnsi="Candara" w:cs="Candara"/>
          <w:b/>
          <w:sz w:val="28"/>
          <w:szCs w:val="28"/>
        </w:rPr>
        <w:t xml:space="preserve">questions, </w:t>
      </w:r>
      <w:r w:rsidRPr="00BD1C8D">
        <w:rPr>
          <w:rFonts w:ascii="Candara" w:hAnsi="Candara" w:cs="Candara"/>
          <w:b/>
          <w:sz w:val="28"/>
          <w:szCs w:val="28"/>
        </w:rPr>
        <w:t>needs, and/or conc</w:t>
      </w:r>
      <w:r>
        <w:rPr>
          <w:rFonts w:ascii="Candara" w:hAnsi="Candara" w:cs="Candara"/>
          <w:b/>
          <w:sz w:val="28"/>
          <w:szCs w:val="28"/>
        </w:rPr>
        <w:t>erns from Council and</w:t>
      </w:r>
      <w:r w:rsidR="001E0D66">
        <w:rPr>
          <w:rFonts w:ascii="Candara" w:hAnsi="Candara" w:cs="Candara"/>
          <w:b/>
          <w:sz w:val="28"/>
          <w:szCs w:val="28"/>
        </w:rPr>
        <w:t>/or</w:t>
      </w:r>
      <w:r>
        <w:rPr>
          <w:rFonts w:ascii="Candara" w:hAnsi="Candara" w:cs="Candara"/>
          <w:b/>
          <w:sz w:val="28"/>
          <w:szCs w:val="28"/>
        </w:rPr>
        <w:t xml:space="preserve"> Community</w:t>
      </w:r>
    </w:p>
    <w:p w:rsidR="00772F5C" w:rsidRDefault="00C853ED" w:rsidP="005674B5">
      <w:pPr>
        <w:pStyle w:val="ListParagraph"/>
        <w:numPr>
          <w:ilvl w:val="0"/>
          <w:numId w:val="22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Tentative schedule for next year</w:t>
      </w:r>
    </w:p>
    <w:p w:rsidR="00C853ED" w:rsidRDefault="00C853ED" w:rsidP="005674B5">
      <w:pPr>
        <w:pStyle w:val="ListParagraph"/>
        <w:numPr>
          <w:ilvl w:val="0"/>
          <w:numId w:val="22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Areas of focus for next year</w:t>
      </w:r>
    </w:p>
    <w:p w:rsidR="00C853ED" w:rsidRDefault="00C853ED" w:rsidP="00C853ED">
      <w:pPr>
        <w:rPr>
          <w:rFonts w:ascii="Candara" w:hAnsi="Candara" w:cs="Candara"/>
          <w:sz w:val="28"/>
          <w:szCs w:val="28"/>
        </w:rPr>
      </w:pPr>
    </w:p>
    <w:p w:rsidR="00C853ED" w:rsidRPr="00C853ED" w:rsidRDefault="00C853ED" w:rsidP="00C853ED">
      <w:pPr>
        <w:rPr>
          <w:rFonts w:ascii="Candara" w:hAnsi="Candara" w:cs="Candara"/>
          <w:sz w:val="28"/>
          <w:szCs w:val="28"/>
        </w:rPr>
      </w:pPr>
    </w:p>
    <w:p w:rsidR="005674B5" w:rsidRPr="005674B5" w:rsidRDefault="005674B5" w:rsidP="005674B5">
      <w:pPr>
        <w:rPr>
          <w:rFonts w:ascii="Candara" w:hAnsi="Candara" w:cs="Candara"/>
          <w:b/>
          <w:sz w:val="28"/>
          <w:szCs w:val="28"/>
        </w:rPr>
      </w:pPr>
    </w:p>
    <w:p w:rsidR="00377AE7" w:rsidRPr="00BD1C8D" w:rsidRDefault="00F4376C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 w:rsidRPr="00BD1C8D">
        <w:rPr>
          <w:rFonts w:ascii="Candara" w:hAnsi="Candara" w:cs="Candara"/>
          <w:b/>
          <w:sz w:val="28"/>
          <w:szCs w:val="28"/>
        </w:rPr>
        <w:t>P</w:t>
      </w:r>
      <w:r>
        <w:rPr>
          <w:rFonts w:ascii="Candara" w:hAnsi="Candara" w:cs="Candara"/>
          <w:b/>
          <w:sz w:val="28"/>
          <w:szCs w:val="28"/>
        </w:rPr>
        <w:t>arent and Community Involvement</w:t>
      </w:r>
    </w:p>
    <w:p w:rsidR="00377AE7" w:rsidRDefault="00377AE7">
      <w:pPr>
        <w:rPr>
          <w:rFonts w:ascii="Candara" w:hAnsi="Candara" w:cs="Candara"/>
          <w:b/>
          <w:sz w:val="28"/>
          <w:szCs w:val="28"/>
        </w:rPr>
      </w:pPr>
    </w:p>
    <w:p w:rsidR="00C853ED" w:rsidRPr="00BD1C8D" w:rsidRDefault="00C853ED">
      <w:pPr>
        <w:rPr>
          <w:rFonts w:ascii="Candara" w:hAnsi="Candara" w:cs="Candara"/>
          <w:b/>
          <w:sz w:val="28"/>
          <w:szCs w:val="28"/>
        </w:rPr>
      </w:pPr>
    </w:p>
    <w:p w:rsidR="00377AE7" w:rsidRPr="00C853ED" w:rsidRDefault="00F4376C" w:rsidP="00C853ED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>
        <w:rPr>
          <w:rFonts w:ascii="Candara" w:hAnsi="Candara" w:cs="Candara"/>
          <w:b/>
          <w:sz w:val="28"/>
          <w:szCs w:val="28"/>
        </w:rPr>
        <w:t xml:space="preserve">Trust Lands </w:t>
      </w:r>
      <w:r w:rsidR="00117DE3">
        <w:rPr>
          <w:rFonts w:ascii="Candara" w:hAnsi="Candara" w:cs="Candara"/>
          <w:b/>
          <w:sz w:val="28"/>
          <w:szCs w:val="28"/>
        </w:rPr>
        <w:t xml:space="preserve">Items, Budget, or </w:t>
      </w:r>
      <w:r>
        <w:rPr>
          <w:rFonts w:ascii="Candara" w:hAnsi="Candara" w:cs="Candara"/>
          <w:b/>
          <w:sz w:val="28"/>
          <w:szCs w:val="28"/>
        </w:rPr>
        <w:t>Update</w:t>
      </w:r>
      <w:r w:rsidR="00117DE3">
        <w:rPr>
          <w:rFonts w:ascii="Candara" w:hAnsi="Candara" w:cs="Candara"/>
          <w:b/>
          <w:sz w:val="28"/>
          <w:szCs w:val="28"/>
        </w:rPr>
        <w:t>s</w:t>
      </w:r>
    </w:p>
    <w:p w:rsidR="00364765" w:rsidRPr="00364765" w:rsidRDefault="00364765" w:rsidP="00364765">
      <w:pPr>
        <w:pStyle w:val="ListParagraph"/>
        <w:rPr>
          <w:rFonts w:ascii="Candara" w:hAnsi="Candara" w:cs="Candara"/>
          <w:sz w:val="28"/>
          <w:szCs w:val="28"/>
        </w:rPr>
      </w:pPr>
    </w:p>
    <w:p w:rsidR="00B66E3C" w:rsidRPr="00B66E3C" w:rsidRDefault="00B66E3C" w:rsidP="00B66E3C">
      <w:pPr>
        <w:rPr>
          <w:rFonts w:ascii="Candara" w:hAnsi="Candara" w:cs="Candara"/>
          <w:b/>
          <w:sz w:val="28"/>
          <w:szCs w:val="28"/>
        </w:rPr>
      </w:pPr>
    </w:p>
    <w:p w:rsidR="00377AE7" w:rsidRDefault="00F4376C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 w:rsidRPr="00BD1C8D">
        <w:rPr>
          <w:rFonts w:ascii="Candara" w:eastAsia="Candara" w:hAnsi="Candara" w:cs="Candara"/>
          <w:b/>
          <w:sz w:val="28"/>
          <w:szCs w:val="28"/>
        </w:rPr>
        <w:t xml:space="preserve"> </w:t>
      </w:r>
      <w:r w:rsidRPr="00BD1C8D">
        <w:rPr>
          <w:rFonts w:ascii="Candara" w:hAnsi="Candara" w:cs="Candara"/>
          <w:b/>
          <w:sz w:val="28"/>
          <w:szCs w:val="28"/>
        </w:rPr>
        <w:t>Student Wellness Plan and Update</w:t>
      </w:r>
    </w:p>
    <w:p w:rsidR="00C853ED" w:rsidRPr="00BD1C8D" w:rsidRDefault="00C853ED" w:rsidP="00C853ED">
      <w:pPr>
        <w:rPr>
          <w:rFonts w:ascii="Candara" w:hAnsi="Candara" w:cs="Candara"/>
          <w:b/>
          <w:sz w:val="28"/>
          <w:szCs w:val="28"/>
        </w:rPr>
      </w:pPr>
    </w:p>
    <w:p w:rsidR="00CF6B7B" w:rsidRDefault="0029198F" w:rsidP="00631179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>
        <w:rPr>
          <w:rFonts w:ascii="Candara" w:hAnsi="Candara" w:cs="Candara"/>
          <w:b/>
          <w:sz w:val="28"/>
          <w:szCs w:val="28"/>
        </w:rPr>
        <w:t>Other items for discussion and/or future agenda items:</w:t>
      </w:r>
    </w:p>
    <w:p w:rsidR="00117DE3" w:rsidRPr="00C853ED" w:rsidRDefault="00C853ED" w:rsidP="00C853ED">
      <w:pPr>
        <w:pStyle w:val="ListParagraph"/>
        <w:numPr>
          <w:ilvl w:val="0"/>
          <w:numId w:val="23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Final meeting for the school year is May 16 at 4:00 pm </w:t>
      </w:r>
    </w:p>
    <w:sectPr w:rsidR="00117DE3" w:rsidRPr="00C853ED" w:rsidSect="00362C1D">
      <w:pgSz w:w="12240" w:h="15840"/>
      <w:pgMar w:top="990" w:right="54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82" w:rsidRDefault="00917E82" w:rsidP="0029198F">
      <w:r>
        <w:separator/>
      </w:r>
    </w:p>
  </w:endnote>
  <w:endnote w:type="continuationSeparator" w:id="0">
    <w:p w:rsidR="00917E82" w:rsidRDefault="00917E82" w:rsidP="0029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82" w:rsidRDefault="00917E82" w:rsidP="0029198F">
      <w:r>
        <w:separator/>
      </w:r>
    </w:p>
  </w:footnote>
  <w:footnote w:type="continuationSeparator" w:id="0">
    <w:p w:rsidR="00917E82" w:rsidRDefault="00917E82" w:rsidP="00291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ndar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8010269"/>
    <w:multiLevelType w:val="hybridMultilevel"/>
    <w:tmpl w:val="112882D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18D14399"/>
    <w:multiLevelType w:val="hybridMultilevel"/>
    <w:tmpl w:val="EF761422"/>
    <w:lvl w:ilvl="0" w:tplc="04090013">
      <w:start w:val="1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FF6237"/>
    <w:multiLevelType w:val="hybridMultilevel"/>
    <w:tmpl w:val="112882D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214163F0"/>
    <w:multiLevelType w:val="hybridMultilevel"/>
    <w:tmpl w:val="112882D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 w15:restartNumberingAfterBreak="0">
    <w:nsid w:val="21590935"/>
    <w:multiLevelType w:val="hybridMultilevel"/>
    <w:tmpl w:val="DB98E0E0"/>
    <w:lvl w:ilvl="0" w:tplc="53D8E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A4982"/>
    <w:multiLevelType w:val="hybridMultilevel"/>
    <w:tmpl w:val="64046072"/>
    <w:lvl w:ilvl="0" w:tplc="C26C2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63588"/>
    <w:multiLevelType w:val="hybridMultilevel"/>
    <w:tmpl w:val="A10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F2063"/>
    <w:multiLevelType w:val="hybridMultilevel"/>
    <w:tmpl w:val="112882D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41675330"/>
    <w:multiLevelType w:val="hybridMultilevel"/>
    <w:tmpl w:val="2E6C3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426033"/>
    <w:multiLevelType w:val="hybridMultilevel"/>
    <w:tmpl w:val="112882D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4AC76B94"/>
    <w:multiLevelType w:val="hybridMultilevel"/>
    <w:tmpl w:val="98B0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17852"/>
    <w:multiLevelType w:val="hybridMultilevel"/>
    <w:tmpl w:val="7E7E4652"/>
    <w:lvl w:ilvl="0" w:tplc="47448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C43555"/>
    <w:multiLevelType w:val="hybridMultilevel"/>
    <w:tmpl w:val="8014108C"/>
    <w:lvl w:ilvl="0" w:tplc="2FD0C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1A5CF2"/>
    <w:multiLevelType w:val="hybridMultilevel"/>
    <w:tmpl w:val="E28A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D234D"/>
    <w:multiLevelType w:val="hybridMultilevel"/>
    <w:tmpl w:val="44E6ABD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236B46"/>
    <w:multiLevelType w:val="hybridMultilevel"/>
    <w:tmpl w:val="112882D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0" w15:restartNumberingAfterBreak="0">
    <w:nsid w:val="678405A6"/>
    <w:multiLevelType w:val="hybridMultilevel"/>
    <w:tmpl w:val="CB52861E"/>
    <w:lvl w:ilvl="0" w:tplc="1FCAF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FC7682"/>
    <w:multiLevelType w:val="hybridMultilevel"/>
    <w:tmpl w:val="E28E0B46"/>
    <w:lvl w:ilvl="0" w:tplc="E724F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CB01CC"/>
    <w:multiLevelType w:val="hybridMultilevel"/>
    <w:tmpl w:val="2D36FA24"/>
    <w:lvl w:ilvl="0" w:tplc="0DCE0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15"/>
  </w:num>
  <w:num w:numId="10">
    <w:abstractNumId w:val="4"/>
  </w:num>
  <w:num w:numId="11">
    <w:abstractNumId w:val="21"/>
  </w:num>
  <w:num w:numId="12">
    <w:abstractNumId w:val="22"/>
  </w:num>
  <w:num w:numId="13">
    <w:abstractNumId w:val="20"/>
  </w:num>
  <w:num w:numId="14">
    <w:abstractNumId w:val="16"/>
  </w:num>
  <w:num w:numId="15">
    <w:abstractNumId w:val="5"/>
  </w:num>
  <w:num w:numId="16">
    <w:abstractNumId w:val="6"/>
  </w:num>
  <w:num w:numId="17">
    <w:abstractNumId w:val="7"/>
  </w:num>
  <w:num w:numId="18">
    <w:abstractNumId w:val="13"/>
  </w:num>
  <w:num w:numId="19">
    <w:abstractNumId w:val="19"/>
  </w:num>
  <w:num w:numId="20">
    <w:abstractNumId w:val="11"/>
  </w:num>
  <w:num w:numId="21">
    <w:abstractNumId w:val="18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13"/>
    <w:rsid w:val="00097C2D"/>
    <w:rsid w:val="000E1D16"/>
    <w:rsid w:val="001173A3"/>
    <w:rsid w:val="00117DE3"/>
    <w:rsid w:val="001272B2"/>
    <w:rsid w:val="00180801"/>
    <w:rsid w:val="001E0D66"/>
    <w:rsid w:val="002546D2"/>
    <w:rsid w:val="0029198F"/>
    <w:rsid w:val="002933A6"/>
    <w:rsid w:val="002F029A"/>
    <w:rsid w:val="002F789A"/>
    <w:rsid w:val="00320B2D"/>
    <w:rsid w:val="0033198B"/>
    <w:rsid w:val="00356DE9"/>
    <w:rsid w:val="00362C1D"/>
    <w:rsid w:val="00364765"/>
    <w:rsid w:val="00377AE7"/>
    <w:rsid w:val="00483B75"/>
    <w:rsid w:val="005049F3"/>
    <w:rsid w:val="0054404D"/>
    <w:rsid w:val="005674B5"/>
    <w:rsid w:val="005E2DA8"/>
    <w:rsid w:val="00631179"/>
    <w:rsid w:val="006B1CD8"/>
    <w:rsid w:val="00771875"/>
    <w:rsid w:val="00772F5C"/>
    <w:rsid w:val="00784D68"/>
    <w:rsid w:val="007B06B8"/>
    <w:rsid w:val="00894599"/>
    <w:rsid w:val="008B6540"/>
    <w:rsid w:val="00917E82"/>
    <w:rsid w:val="009218C0"/>
    <w:rsid w:val="009B1336"/>
    <w:rsid w:val="009C6DDC"/>
    <w:rsid w:val="00A03083"/>
    <w:rsid w:val="00A05A67"/>
    <w:rsid w:val="00AB1F78"/>
    <w:rsid w:val="00B43A0D"/>
    <w:rsid w:val="00B66E3C"/>
    <w:rsid w:val="00B936A7"/>
    <w:rsid w:val="00BB731A"/>
    <w:rsid w:val="00BD1C8D"/>
    <w:rsid w:val="00C17913"/>
    <w:rsid w:val="00C5666B"/>
    <w:rsid w:val="00C853ED"/>
    <w:rsid w:val="00CD1E6B"/>
    <w:rsid w:val="00CE6323"/>
    <w:rsid w:val="00CF6B7B"/>
    <w:rsid w:val="00D00D65"/>
    <w:rsid w:val="00D225DA"/>
    <w:rsid w:val="00D666BB"/>
    <w:rsid w:val="00DF4A6A"/>
    <w:rsid w:val="00E82585"/>
    <w:rsid w:val="00E869BD"/>
    <w:rsid w:val="00ED7AAB"/>
    <w:rsid w:val="00F0215A"/>
    <w:rsid w:val="00F4376C"/>
    <w:rsid w:val="00FA4ADA"/>
    <w:rsid w:val="00FB5B32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0DE953B-018A-4A72-B8B4-C7F6058B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Candar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ndara" w:hAnsi="Candara" w:cs="Candara"/>
      <w:b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ndara" w:eastAsia="Times New Roman" w:hAnsi="Candara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C179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1179"/>
    <w:pPr>
      <w:suppressAutoHyphens w:val="0"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1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98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91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98F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8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C5DD-8A3E-44BE-8A9E-ABCB5EFA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 Field Elementary</vt:lpstr>
    </vt:vector>
  </TitlesOfParts>
  <Company>Davis School District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 Field Elementary</dc:title>
  <dc:creator>cindy</dc:creator>
  <cp:lastModifiedBy>Deborah Kroeger</cp:lastModifiedBy>
  <cp:revision>2</cp:revision>
  <cp:lastPrinted>2015-11-06T17:25:00Z</cp:lastPrinted>
  <dcterms:created xsi:type="dcterms:W3CDTF">2018-04-18T16:05:00Z</dcterms:created>
  <dcterms:modified xsi:type="dcterms:W3CDTF">2018-04-18T16:05:00Z</dcterms:modified>
</cp:coreProperties>
</file>